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A33" w:rsidRPr="00DC3C46" w:rsidRDefault="00805A32">
      <w:pPr>
        <w:spacing w:after="0" w:line="276" w:lineRule="auto"/>
        <w:rPr>
          <w:rFonts w:ascii="Palatino Linotype" w:hAnsi="Palatino Linotype"/>
          <w:sz w:val="20"/>
          <w:szCs w:val="20"/>
        </w:rPr>
      </w:pPr>
      <w:r w:rsidRPr="00DC3C46">
        <w:rPr>
          <w:rFonts w:ascii="Palatino Linotype" w:hAnsi="Palatino Linotype"/>
          <w:sz w:val="20"/>
          <w:szCs w:val="20"/>
        </w:rPr>
        <w:t>Imię i nazwisko:</w:t>
      </w:r>
    </w:p>
    <w:p w:rsidR="006A6A33" w:rsidRPr="00DC3C46" w:rsidRDefault="00805A32">
      <w:pPr>
        <w:spacing w:after="0" w:line="276" w:lineRule="auto"/>
        <w:rPr>
          <w:rFonts w:ascii="Palatino Linotype" w:hAnsi="Palatino Linotype"/>
          <w:sz w:val="20"/>
          <w:szCs w:val="20"/>
        </w:rPr>
      </w:pPr>
      <w:r w:rsidRPr="00DC3C46">
        <w:rPr>
          <w:rFonts w:ascii="Palatino Linotype" w:hAnsi="Palatino Linotype"/>
          <w:sz w:val="20"/>
          <w:szCs w:val="20"/>
        </w:rPr>
        <w:t>………………………………………….</w:t>
      </w:r>
    </w:p>
    <w:p w:rsidR="006A6A33" w:rsidRPr="00DC3C46" w:rsidRDefault="006A6A33">
      <w:pPr>
        <w:spacing w:after="0" w:line="276" w:lineRule="auto"/>
        <w:rPr>
          <w:rFonts w:ascii="Palatino Linotype" w:hAnsi="Palatino Linotype"/>
          <w:sz w:val="20"/>
          <w:szCs w:val="20"/>
        </w:rPr>
      </w:pPr>
    </w:p>
    <w:p w:rsidR="006A6A33" w:rsidRPr="00DC3C46" w:rsidRDefault="00805A32">
      <w:pPr>
        <w:spacing w:after="0" w:line="276" w:lineRule="auto"/>
      </w:pPr>
      <w:r w:rsidRPr="00DC3C46">
        <w:rPr>
          <w:rFonts w:ascii="Palatino Linotype" w:hAnsi="Palatino Linotype"/>
          <w:sz w:val="20"/>
          <w:szCs w:val="20"/>
        </w:rPr>
        <w:t xml:space="preserve">Miejsce zamieszkania: </w:t>
      </w:r>
    </w:p>
    <w:p w:rsidR="006A6A33" w:rsidRPr="00DC3C46" w:rsidRDefault="00805A32">
      <w:pPr>
        <w:spacing w:after="0" w:line="276" w:lineRule="auto"/>
        <w:rPr>
          <w:rFonts w:ascii="Palatino Linotype" w:hAnsi="Palatino Linotype"/>
          <w:sz w:val="20"/>
          <w:szCs w:val="20"/>
        </w:rPr>
      </w:pPr>
      <w:r w:rsidRPr="00DC3C46">
        <w:rPr>
          <w:rFonts w:ascii="Palatino Linotype" w:hAnsi="Palatino Linotype"/>
          <w:sz w:val="20"/>
          <w:szCs w:val="20"/>
        </w:rPr>
        <w:t>………………………………………….</w:t>
      </w:r>
    </w:p>
    <w:p w:rsidR="006A6A33" w:rsidRPr="00DC3C46" w:rsidRDefault="00805A32">
      <w:pPr>
        <w:spacing w:after="0" w:line="276" w:lineRule="auto"/>
        <w:rPr>
          <w:rFonts w:ascii="Palatino Linotype" w:hAnsi="Palatino Linotype"/>
          <w:sz w:val="20"/>
          <w:szCs w:val="20"/>
        </w:rPr>
      </w:pPr>
      <w:r w:rsidRPr="00DC3C46">
        <w:rPr>
          <w:rFonts w:ascii="Palatino Linotype" w:hAnsi="Palatino Linotype"/>
          <w:sz w:val="20"/>
          <w:szCs w:val="20"/>
        </w:rPr>
        <w:t>………………………………………….</w:t>
      </w:r>
    </w:p>
    <w:p w:rsidR="006A6A33" w:rsidRPr="00DC3C46" w:rsidRDefault="006A6A33">
      <w:pPr>
        <w:spacing w:after="0" w:line="276" w:lineRule="auto"/>
        <w:rPr>
          <w:rFonts w:ascii="Palatino Linotype" w:hAnsi="Palatino Linotype" w:cs="Arial"/>
          <w:sz w:val="20"/>
          <w:szCs w:val="20"/>
        </w:rPr>
      </w:pPr>
    </w:p>
    <w:p w:rsidR="006A6A33" w:rsidRPr="00DC3C46" w:rsidRDefault="00805A32">
      <w:pPr>
        <w:spacing w:after="0"/>
        <w:jc w:val="center"/>
        <w:rPr>
          <w:rFonts w:ascii="Palatino Linotype" w:hAnsi="Palatino Linotype" w:cs="Arial"/>
          <w:b/>
          <w:bCs/>
          <w:sz w:val="20"/>
          <w:szCs w:val="20"/>
        </w:rPr>
      </w:pPr>
      <w:r w:rsidRPr="00DC3C46">
        <w:rPr>
          <w:rFonts w:ascii="Palatino Linotype" w:hAnsi="Palatino Linotype" w:cs="Arial"/>
          <w:b/>
          <w:bCs/>
          <w:sz w:val="20"/>
          <w:szCs w:val="20"/>
        </w:rPr>
        <w:t>OŚWIADCZENIE OSOBY</w:t>
      </w:r>
    </w:p>
    <w:p w:rsidR="006A6A33" w:rsidRPr="00DC3C46" w:rsidRDefault="00805A32">
      <w:pPr>
        <w:jc w:val="center"/>
        <w:rPr>
          <w:rFonts w:ascii="Palatino Linotype" w:hAnsi="Palatino Linotype" w:cs="Arial"/>
          <w:b/>
          <w:bCs/>
          <w:sz w:val="20"/>
          <w:szCs w:val="20"/>
        </w:rPr>
      </w:pPr>
      <w:r w:rsidRPr="00DC3C46">
        <w:rPr>
          <w:rFonts w:ascii="Palatino Linotype" w:hAnsi="Palatino Linotype" w:cs="Arial"/>
          <w:b/>
          <w:bCs/>
          <w:sz w:val="20"/>
          <w:szCs w:val="20"/>
        </w:rPr>
        <w:t>UBIEGAJĄCEJ SIĘ O ZŁOŻENIE ŚLUBOWANIA ORAZ O UMIESZCZENIE W WYKAZIE ZASTĘPCÓW NOTARIALNYCH IZBY NOTARIALNEJ W KRAKOWIE</w:t>
      </w:r>
    </w:p>
    <w:p w:rsidR="006A6A33" w:rsidRPr="00DC3C46" w:rsidRDefault="006A6A33">
      <w:pPr>
        <w:rPr>
          <w:rFonts w:ascii="Palatino Linotype" w:hAnsi="Palatino Linotype" w:cs="Arial"/>
          <w:sz w:val="20"/>
          <w:szCs w:val="20"/>
        </w:rPr>
      </w:pPr>
    </w:p>
    <w:p w:rsidR="006A6A33" w:rsidRPr="00DC3C46" w:rsidRDefault="00805A32">
      <w:pPr>
        <w:spacing w:after="120" w:line="276" w:lineRule="auto"/>
        <w:ind w:firstLine="709"/>
        <w:jc w:val="both"/>
      </w:pPr>
      <w:r w:rsidRPr="00DC3C46">
        <w:rPr>
          <w:rFonts w:ascii="Palatino Linotype" w:eastAsia="Times New Roman" w:hAnsi="Palatino Linotype" w:cs="Times New Roman"/>
          <w:bCs/>
          <w:sz w:val="20"/>
          <w:szCs w:val="20"/>
          <w:shd w:val="clear" w:color="auto" w:fill="FFFFFF"/>
          <w:lang w:eastAsia="pl-PL"/>
        </w:rPr>
        <w:t xml:space="preserve">W oparciu o przepisy art.  </w:t>
      </w:r>
      <w:proofErr w:type="gramStart"/>
      <w:r w:rsidRPr="00DC3C46">
        <w:rPr>
          <w:rFonts w:ascii="Palatino Linotype" w:eastAsia="Times New Roman" w:hAnsi="Palatino Linotype" w:cs="Times New Roman"/>
          <w:bCs/>
          <w:sz w:val="20"/>
          <w:szCs w:val="20"/>
          <w:shd w:val="clear" w:color="auto" w:fill="FFFFFF"/>
          <w:lang w:eastAsia="pl-PL"/>
        </w:rPr>
        <w:t>76  </w:t>
      </w:r>
      <w:bookmarkStart w:id="0" w:name="__DdeLink__90_2369855340"/>
      <w:r w:rsidRPr="00DC3C46">
        <w:rPr>
          <w:rFonts w:ascii="Palatino Linotype" w:eastAsia="Times New Roman" w:hAnsi="Palatino Linotype" w:cs="Times New Roman"/>
          <w:bCs/>
          <w:sz w:val="20"/>
          <w:szCs w:val="20"/>
          <w:lang w:eastAsia="pl-PL"/>
        </w:rPr>
        <w:t>§</w:t>
      </w:r>
      <w:bookmarkEnd w:id="0"/>
      <w:proofErr w:type="gramEnd"/>
      <w:r w:rsidRPr="00DC3C46">
        <w:rPr>
          <w:rFonts w:ascii="Palatino Linotype" w:eastAsia="Times New Roman" w:hAnsi="Palatino Linotype" w:cs="Times New Roman"/>
          <w:bCs/>
          <w:sz w:val="20"/>
          <w:szCs w:val="20"/>
          <w:lang w:eastAsia="pl-PL"/>
        </w:rPr>
        <w:t>  1-3 w związku z art. 10 § 1 i 3, art. 11 pkt 1-7, art. 12 i art. 15, oraz w związku z art. 71 § 2 Ustawy z dnia 14 lutego 1991 r. – Prawo o notariacie oświadczam, że u</w:t>
      </w: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>zyskałam/em pozytywn</w:t>
      </w:r>
      <w:r w:rsidR="00BB752F">
        <w:rPr>
          <w:rFonts w:ascii="Palatino Linotype" w:eastAsia="Times New Roman" w:hAnsi="Palatino Linotype" w:cs="Times New Roman"/>
          <w:sz w:val="20"/>
          <w:szCs w:val="20"/>
          <w:lang w:eastAsia="pl-PL"/>
        </w:rPr>
        <w:t>y</w:t>
      </w: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wynik z egzaminu notarialnego przeprowadzonego w ………………. roku </w:t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br/>
      </w: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i spełniam warunki określone w art. 11 pkt 1-7 wyżej powołanej ustawy, a to: </w:t>
      </w:r>
    </w:p>
    <w:p w:rsidR="006A6A33" w:rsidRPr="00DC3C46" w:rsidRDefault="00805A32">
      <w:pPr>
        <w:pStyle w:val="Akapitzlist"/>
        <w:numPr>
          <w:ilvl w:val="0"/>
          <w:numId w:val="2"/>
        </w:numPr>
        <w:shd w:val="clear" w:color="auto" w:fill="FFFFFF"/>
        <w:spacing w:after="12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>posiadam obywatelstwo polskie lub posiadam obywatelstwo innego państwa członkowskiego Unii Europejskiej, państwa członkowskiego Europejskiego Porozumienia o Wolnym Handlu (EFTA) – strony umowy</w:t>
      </w:r>
      <w:r w:rsidR="00BB752F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</w:t>
      </w: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 Europejskim Obszarze Gospodarczym lub Konfederacji Szwajcarskiej, albo obywatelstwo innego państwa, jeżeli na podstawie przepisów prawa </w:t>
      </w: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br/>
        <w:t>Unii Europejskiej przysługuje m</w:t>
      </w:r>
      <w:r w:rsidR="00BB752F">
        <w:rPr>
          <w:rFonts w:ascii="Palatino Linotype" w:eastAsia="Times New Roman" w:hAnsi="Palatino Linotype" w:cs="Times New Roman"/>
          <w:sz w:val="20"/>
          <w:szCs w:val="20"/>
          <w:lang w:eastAsia="pl-PL"/>
        </w:rPr>
        <w:t>i</w:t>
      </w: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prawo podjęcia zatrudnienia lub samozatrudnienia </w:t>
      </w: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br/>
        <w:t xml:space="preserve">na terytorium Rzeczypospolitej Polskiej na zasadach określonych w tych przepisach </w:t>
      </w: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br/>
        <w:t xml:space="preserve">- …………………………… </w:t>
      </w:r>
      <w:r w:rsidRPr="00DC3C46"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  <w:t>(wpisać jakie);</w:t>
      </w:r>
    </w:p>
    <w:p w:rsidR="006A6A33" w:rsidRPr="00DC3C46" w:rsidRDefault="00805A32">
      <w:pPr>
        <w:pStyle w:val="Akapitzlist"/>
        <w:numPr>
          <w:ilvl w:val="0"/>
          <w:numId w:val="2"/>
        </w:numPr>
        <w:shd w:val="clear" w:color="auto" w:fill="FFFFFF"/>
        <w:spacing w:after="12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>korzystam w pełni z praw publicznych i mam pełną zdolność do czynności prawnych;</w:t>
      </w:r>
    </w:p>
    <w:p w:rsidR="006A6A33" w:rsidRPr="00DC3C46" w:rsidRDefault="00805A32">
      <w:pPr>
        <w:pStyle w:val="Akapitzlist"/>
        <w:numPr>
          <w:ilvl w:val="0"/>
          <w:numId w:val="2"/>
        </w:numPr>
        <w:shd w:val="clear" w:color="auto" w:fill="FFFFFF"/>
        <w:spacing w:after="120" w:line="276" w:lineRule="auto"/>
        <w:jc w:val="both"/>
        <w:rPr>
          <w:rFonts w:ascii="Palatino Linotype" w:hAnsi="Palatino Linotype"/>
          <w:sz w:val="20"/>
          <w:szCs w:val="20"/>
        </w:rPr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>brak jest okoliczności, które wyłączałyby uznanie, że jestem nieskazitelnego charakteru i daję rękojmię prawidłowego wykonywania zawodu notariusza, w szczególności nie byłam/em karana/y sądowo, ani dyscyplinarnie, nie było ani nie jest prowadzone przeciwko mnie postępowanie karno-sądowe, względnie przygotowawcze;</w:t>
      </w:r>
    </w:p>
    <w:p w:rsidR="006A6A33" w:rsidRPr="00DC3C46" w:rsidRDefault="00805A32">
      <w:pPr>
        <w:pStyle w:val="Akapitzlist"/>
        <w:numPr>
          <w:ilvl w:val="0"/>
          <w:numId w:val="2"/>
        </w:numPr>
        <w:shd w:val="clear" w:color="auto" w:fill="FFFFFF"/>
        <w:spacing w:after="120" w:line="276" w:lineRule="auto"/>
        <w:jc w:val="both"/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>ukończyłam/em wyższe studia prawnicze w Rzeczypospolitej Polskiej i uzyskałam/em tytuł magistra lub zagraniczne studia prawnicze uznane w Rzeczypospolitej Polskiej;</w:t>
      </w:r>
    </w:p>
    <w:p w:rsidR="006A6A33" w:rsidRPr="00DC3C46" w:rsidRDefault="006A6A33">
      <w:p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:rsidR="006A6A33" w:rsidRPr="00DC3C46" w:rsidRDefault="00805A32">
      <w:p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Do niniejszego oświadczenia dołączam: </w:t>
      </w:r>
    </w:p>
    <w:p w:rsidR="006A6A33" w:rsidRPr="00DC3C46" w:rsidRDefault="00805A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uwierzytelnioną notarialnie kserokopię dowodu osobistego, </w:t>
      </w:r>
    </w:p>
    <w:p w:rsidR="006A6A33" w:rsidRPr="00DC3C46" w:rsidRDefault="00805A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aktualną informację o niekaralności z Krajowego Rejestru Karnego, </w:t>
      </w:r>
    </w:p>
    <w:p w:rsidR="006A6A33" w:rsidRPr="00DC3C46" w:rsidRDefault="00805A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>życiorys,</w:t>
      </w:r>
    </w:p>
    <w:p w:rsidR="006A6A33" w:rsidRPr="00DC3C46" w:rsidRDefault="00805A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kwestionariusz osobowy </w:t>
      </w:r>
      <w:r w:rsidRPr="00DC3C46"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  <w:t>(załączony poniżej),</w:t>
      </w: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</w:t>
      </w:r>
    </w:p>
    <w:p w:rsidR="006A6A33" w:rsidRPr="00DC3C46" w:rsidRDefault="00805A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oryginał lub uwierzytelnioną notarialnie kserokopię </w:t>
      </w:r>
      <w:r w:rsidRPr="00DC3C46">
        <w:rPr>
          <w:rFonts w:ascii="Palatino Linotype" w:eastAsia="Times New Roman" w:hAnsi="Palatino Linotype" w:cs="Times New Roman"/>
          <w:bCs/>
          <w:sz w:val="20"/>
          <w:szCs w:val="20"/>
          <w:lang w:eastAsia="pl-PL"/>
        </w:rPr>
        <w:t xml:space="preserve">dokumentu potwierdzającego ukończenie wyższych studiów prawniczych w Rzeczypospolitej Polskiej i uzyskanie tytułu magistra lub zagranicznych studiów prawniczych uznanych w Rzeczypospolitej Polskiej, </w:t>
      </w:r>
    </w:p>
    <w:p w:rsidR="006A6A33" w:rsidRPr="00DC3C46" w:rsidRDefault="00805A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potwierdzoną własnoręcznym podpisem klauzulę informacyjną RODO </w:t>
      </w:r>
      <w:r w:rsidRPr="00DC3C46"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  <w:t>(załączoną poniżej),</w:t>
      </w: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</w:t>
      </w:r>
    </w:p>
    <w:p w:rsidR="006A6A33" w:rsidRPr="00DC3C46" w:rsidRDefault="006A6A33">
      <w:p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:rsidR="006A6A33" w:rsidRPr="00DC3C46" w:rsidRDefault="00805A32">
      <w:pPr>
        <w:spacing w:after="0" w:line="276" w:lineRule="auto"/>
      </w:pPr>
      <w:r w:rsidRPr="00DC3C46">
        <w:rPr>
          <w:rFonts w:ascii="Palatino Linotype" w:hAnsi="Palatino Linotype"/>
          <w:sz w:val="20"/>
          <w:szCs w:val="20"/>
        </w:rPr>
        <w:t>………………………………………….</w:t>
      </w:r>
    </w:p>
    <w:p w:rsidR="006A6A33" w:rsidRPr="00DC3C46" w:rsidRDefault="00805A32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 w:rsidRPr="00DC3C46">
        <w:rPr>
          <w:rFonts w:ascii="Palatino Linotype" w:hAnsi="Palatino Linotype"/>
          <w:sz w:val="20"/>
          <w:szCs w:val="20"/>
        </w:rPr>
        <w:t>(miejscowość i data)</w:t>
      </w:r>
    </w:p>
    <w:p w:rsidR="006A6A33" w:rsidRPr="00DC3C46" w:rsidRDefault="00805A32">
      <w:pPr>
        <w:spacing w:after="0" w:line="240" w:lineRule="auto"/>
        <w:ind w:left="4248" w:firstLine="708"/>
        <w:jc w:val="both"/>
        <w:rPr>
          <w:rFonts w:ascii="Palatino Linotype" w:hAnsi="Palatino Linotype" w:cs="Arial"/>
          <w:sz w:val="20"/>
          <w:szCs w:val="20"/>
        </w:rPr>
      </w:pPr>
      <w:r w:rsidRPr="00DC3C46">
        <w:rPr>
          <w:rFonts w:ascii="Palatino Linotype" w:hAnsi="Palatino Linotype" w:cs="Arial"/>
          <w:sz w:val="20"/>
          <w:szCs w:val="20"/>
        </w:rPr>
        <w:t>………………………………………………….</w:t>
      </w:r>
    </w:p>
    <w:p w:rsidR="006A6A33" w:rsidRDefault="00805A32">
      <w:pPr>
        <w:spacing w:line="276" w:lineRule="auto"/>
        <w:ind w:left="3540" w:firstLine="708"/>
        <w:jc w:val="both"/>
        <w:rPr>
          <w:rFonts w:ascii="Palatino Linotype" w:hAnsi="Palatino Linotype"/>
          <w:sz w:val="20"/>
          <w:szCs w:val="20"/>
        </w:rPr>
      </w:pPr>
      <w:r w:rsidRPr="00DC3C46">
        <w:rPr>
          <w:rFonts w:ascii="Palatino Linotype" w:hAnsi="Palatino Linotype" w:cs="Arial"/>
          <w:i/>
          <w:sz w:val="20"/>
          <w:szCs w:val="20"/>
        </w:rPr>
        <w:t xml:space="preserve">       </w:t>
      </w:r>
      <w:r w:rsidRPr="00DC3C46">
        <w:rPr>
          <w:rFonts w:ascii="Palatino Linotype" w:hAnsi="Palatino Linotype" w:cs="Arial"/>
          <w:i/>
          <w:sz w:val="20"/>
          <w:szCs w:val="20"/>
        </w:rPr>
        <w:tab/>
        <w:t xml:space="preserve">       (podpis osoby składającej oświadczenie) </w:t>
      </w:r>
      <w:r w:rsidRPr="00DC3C46">
        <w:rPr>
          <w:rFonts w:ascii="Palatino Linotype" w:hAnsi="Palatino Linotype"/>
          <w:sz w:val="20"/>
          <w:szCs w:val="20"/>
        </w:rPr>
        <w:t xml:space="preserve"> </w:t>
      </w:r>
    </w:p>
    <w:p w:rsidR="00C844A5" w:rsidRDefault="00C844A5" w:rsidP="00C844A5">
      <w:pPr>
        <w:spacing w:line="276" w:lineRule="auto"/>
        <w:jc w:val="both"/>
      </w:pPr>
    </w:p>
    <w:p w:rsidR="00C844A5" w:rsidRDefault="00C844A5" w:rsidP="00C844A5">
      <w:pPr>
        <w:rPr>
          <w:lang w:eastAsia="pl-P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362092</wp:posOffset>
                </wp:positionH>
                <wp:positionV relativeFrom="paragraph">
                  <wp:posOffset>-28488</wp:posOffset>
                </wp:positionV>
                <wp:extent cx="822325" cy="828588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828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4A5" w:rsidRPr="00C844A5" w:rsidRDefault="00C844A5" w:rsidP="00C844A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Miejsce</w:t>
                            </w:r>
                          </w:p>
                          <w:p w:rsidR="00C844A5" w:rsidRDefault="00C844A5" w:rsidP="00C844A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na </w:t>
                            </w:r>
                          </w:p>
                          <w:p w:rsidR="00C844A5" w:rsidRDefault="00C844A5" w:rsidP="00C844A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fotografię</w:t>
                            </w:r>
                          </w:p>
                          <w:p w:rsidR="00C844A5" w:rsidRDefault="00C844A5" w:rsidP="00C844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8.5pt;margin-top:-2.25pt;width:64.75pt;height:65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" stroked="f">
                <v:textbox inset="7.25pt,3.65pt,7.25pt,3.65pt">
                  <w:txbxContent>
                    <w:p w:rsidR="00C844A5" w:rsidRPr="00C844A5" w:rsidRDefault="00C844A5" w:rsidP="00C844A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Miejsce</w:t>
                      </w:r>
                    </w:p>
                    <w:p w:rsidR="00C844A5" w:rsidRDefault="00C844A5" w:rsidP="00C844A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na </w:t>
                      </w:r>
                    </w:p>
                    <w:p w:rsidR="00C844A5" w:rsidRDefault="00C844A5" w:rsidP="00C844A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fotografię</w:t>
                      </w:r>
                    </w:p>
                    <w:p w:rsidR="00C844A5" w:rsidRDefault="00C844A5" w:rsidP="00C844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844A5" w:rsidRDefault="00C844A5" w:rsidP="00C844A5">
      <w:pPr>
        <w:jc w:val="center"/>
      </w:pPr>
    </w:p>
    <w:p w:rsidR="00C844A5" w:rsidRDefault="00C844A5" w:rsidP="00C844A5"/>
    <w:p w:rsidR="00C844A5" w:rsidRDefault="00C844A5" w:rsidP="00C844A5">
      <w:pPr>
        <w:pStyle w:val="Nagwek1"/>
        <w:numPr>
          <w:ilvl w:val="0"/>
          <w:numId w:val="4"/>
        </w:numPr>
      </w:pPr>
    </w:p>
    <w:p w:rsidR="00C844A5" w:rsidRDefault="00C844A5" w:rsidP="00C844A5">
      <w:pPr>
        <w:pStyle w:val="Nagwek1"/>
        <w:numPr>
          <w:ilvl w:val="0"/>
          <w:numId w:val="4"/>
        </w:numPr>
      </w:pPr>
      <w:r>
        <w:t>KWESTIONARIUSZ OSOBOWY</w:t>
      </w:r>
    </w:p>
    <w:p w:rsidR="00C844A5" w:rsidRDefault="00C844A5" w:rsidP="00C844A5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921"/>
        <w:gridCol w:w="1631"/>
        <w:gridCol w:w="1843"/>
        <w:gridCol w:w="425"/>
        <w:gridCol w:w="2561"/>
      </w:tblGrid>
      <w:tr w:rsidR="00C844A5" w:rsidTr="00E80062"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4A5" w:rsidRDefault="00C844A5" w:rsidP="00C844A5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after="0" w:line="240" w:lineRule="auto"/>
            </w:pPr>
            <w:r>
              <w:rPr>
                <w:sz w:val="18"/>
              </w:rPr>
              <w:t>Nr ewidencyjny</w:t>
            </w:r>
          </w:p>
          <w:p w:rsidR="00C844A5" w:rsidRDefault="00C844A5" w:rsidP="00E80062">
            <w:pPr>
              <w:ind w:left="284"/>
            </w:pPr>
            <w:r>
              <w:rPr>
                <w:sz w:val="18"/>
              </w:rPr>
              <w:t>PESEL:</w:t>
            </w:r>
          </w:p>
          <w:p w:rsidR="00C844A5" w:rsidRDefault="00C844A5" w:rsidP="00E80062">
            <w:pPr>
              <w:rPr>
                <w:sz w:val="18"/>
              </w:rPr>
            </w:pPr>
          </w:p>
          <w:p w:rsidR="00C844A5" w:rsidRDefault="00C844A5" w:rsidP="00E80062">
            <w:pPr>
              <w:rPr>
                <w:sz w:val="18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4A5" w:rsidRDefault="00C844A5" w:rsidP="00C844A5">
            <w:pPr>
              <w:numPr>
                <w:ilvl w:val="0"/>
                <w:numId w:val="7"/>
              </w:numPr>
              <w:tabs>
                <w:tab w:val="left" w:pos="285"/>
              </w:tabs>
              <w:suppressAutoHyphens/>
              <w:spacing w:after="0" w:line="240" w:lineRule="auto"/>
            </w:pPr>
            <w:r>
              <w:rPr>
                <w:sz w:val="18"/>
              </w:rPr>
              <w:t>Nazwisko:</w:t>
            </w:r>
          </w:p>
          <w:p w:rsidR="00C844A5" w:rsidRDefault="00C844A5" w:rsidP="00E80062">
            <w:pPr>
              <w:rPr>
                <w:sz w:val="18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4A5" w:rsidRDefault="00C844A5" w:rsidP="00C844A5">
            <w:pPr>
              <w:numPr>
                <w:ilvl w:val="0"/>
                <w:numId w:val="7"/>
              </w:numPr>
              <w:tabs>
                <w:tab w:val="left" w:pos="213"/>
              </w:tabs>
              <w:suppressAutoHyphens/>
              <w:spacing w:after="0" w:line="240" w:lineRule="auto"/>
            </w:pPr>
            <w:r>
              <w:rPr>
                <w:sz w:val="18"/>
              </w:rPr>
              <w:t>Imiona:</w:t>
            </w:r>
          </w:p>
          <w:p w:rsidR="00C844A5" w:rsidRDefault="00C844A5" w:rsidP="00E80062">
            <w:pPr>
              <w:rPr>
                <w:sz w:val="18"/>
              </w:rPr>
            </w:pPr>
          </w:p>
        </w:tc>
      </w:tr>
      <w:tr w:rsidR="00C844A5" w:rsidTr="00E80062">
        <w:trPr>
          <w:cantSplit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4A5" w:rsidRDefault="00C844A5" w:rsidP="00C844A5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after="0" w:line="240" w:lineRule="auto"/>
            </w:pPr>
            <w:r>
              <w:rPr>
                <w:sz w:val="18"/>
              </w:rPr>
              <w:t>Data i miejsce urodzenia:</w:t>
            </w:r>
          </w:p>
          <w:p w:rsidR="00C844A5" w:rsidRDefault="00C844A5" w:rsidP="00E80062">
            <w:pPr>
              <w:rPr>
                <w:sz w:val="18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4A5" w:rsidRDefault="00C844A5" w:rsidP="00C844A5">
            <w:pPr>
              <w:numPr>
                <w:ilvl w:val="0"/>
                <w:numId w:val="7"/>
              </w:numPr>
              <w:tabs>
                <w:tab w:val="left" w:pos="285"/>
              </w:tabs>
              <w:suppressAutoHyphens/>
              <w:spacing w:after="0" w:line="240" w:lineRule="auto"/>
            </w:pPr>
            <w:r>
              <w:rPr>
                <w:sz w:val="18"/>
              </w:rPr>
              <w:t>Płeć:</w:t>
            </w:r>
          </w:p>
          <w:p w:rsidR="00C844A5" w:rsidRDefault="00C844A5" w:rsidP="00E80062">
            <w:pPr>
              <w:rPr>
                <w:sz w:val="18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4A5" w:rsidRDefault="00C844A5" w:rsidP="00C844A5">
            <w:pPr>
              <w:numPr>
                <w:ilvl w:val="0"/>
                <w:numId w:val="7"/>
              </w:numPr>
              <w:tabs>
                <w:tab w:val="left" w:pos="213"/>
              </w:tabs>
              <w:suppressAutoHyphens/>
              <w:spacing w:after="0" w:line="240" w:lineRule="auto"/>
            </w:pPr>
            <w:r>
              <w:rPr>
                <w:sz w:val="18"/>
              </w:rPr>
              <w:t>Imiona rodziców i nazwisko rodowe matki:</w:t>
            </w:r>
          </w:p>
          <w:p w:rsidR="00C844A5" w:rsidRDefault="00C844A5" w:rsidP="00E80062">
            <w:pPr>
              <w:rPr>
                <w:sz w:val="18"/>
              </w:rPr>
            </w:pPr>
          </w:p>
          <w:p w:rsidR="00C844A5" w:rsidRDefault="00C844A5" w:rsidP="00E80062">
            <w:pPr>
              <w:rPr>
                <w:sz w:val="18"/>
              </w:rPr>
            </w:pPr>
          </w:p>
        </w:tc>
      </w:tr>
      <w:tr w:rsidR="00C844A5" w:rsidTr="00E80062">
        <w:trPr>
          <w:cantSplit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4A5" w:rsidRDefault="00C844A5" w:rsidP="00E80062">
            <w:r>
              <w:t>8. Seria i numer dowodu osobistego</w:t>
            </w: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4A5" w:rsidRDefault="00C844A5" w:rsidP="00E80062">
            <w:pPr>
              <w:snapToGrid w:val="0"/>
            </w:pP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4A5" w:rsidRDefault="00C844A5" w:rsidP="00C844A5">
            <w:pPr>
              <w:numPr>
                <w:ilvl w:val="0"/>
                <w:numId w:val="7"/>
              </w:numPr>
              <w:tabs>
                <w:tab w:val="left" w:pos="213"/>
              </w:tabs>
              <w:suppressAutoHyphens/>
              <w:spacing w:after="0" w:line="240" w:lineRule="auto"/>
            </w:pPr>
            <w:r>
              <w:rPr>
                <w:sz w:val="18"/>
              </w:rPr>
              <w:t>Nazwisko panieńskie (dla mężatek):</w:t>
            </w:r>
          </w:p>
          <w:p w:rsidR="00C844A5" w:rsidRDefault="00C844A5" w:rsidP="00E80062">
            <w:pPr>
              <w:rPr>
                <w:sz w:val="18"/>
              </w:rPr>
            </w:pPr>
          </w:p>
          <w:p w:rsidR="00C844A5" w:rsidRDefault="00C844A5" w:rsidP="00E80062">
            <w:pPr>
              <w:rPr>
                <w:sz w:val="18"/>
              </w:rPr>
            </w:pPr>
          </w:p>
        </w:tc>
      </w:tr>
      <w:tr w:rsidR="00C844A5" w:rsidTr="00E80062">
        <w:trPr>
          <w:cantSplit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4A5" w:rsidRDefault="00C844A5" w:rsidP="00E80062">
            <w:r>
              <w:rPr>
                <w:sz w:val="18"/>
              </w:rPr>
              <w:t>9. Stan cywilny:</w:t>
            </w:r>
          </w:p>
          <w:p w:rsidR="00C844A5" w:rsidRDefault="00C844A5" w:rsidP="00E80062">
            <w:pPr>
              <w:rPr>
                <w:sz w:val="18"/>
              </w:rPr>
            </w:pPr>
          </w:p>
          <w:p w:rsidR="00C844A5" w:rsidRDefault="00C844A5" w:rsidP="00E80062">
            <w:pPr>
              <w:rPr>
                <w:sz w:val="18"/>
              </w:rPr>
            </w:pPr>
          </w:p>
        </w:tc>
        <w:tc>
          <w:tcPr>
            <w:tcW w:w="6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4A5" w:rsidRDefault="00C844A5" w:rsidP="00C844A5">
            <w:pPr>
              <w:numPr>
                <w:ilvl w:val="0"/>
                <w:numId w:val="8"/>
              </w:numPr>
              <w:tabs>
                <w:tab w:val="left" w:pos="285"/>
              </w:tabs>
              <w:suppressAutoHyphens/>
              <w:spacing w:after="0" w:line="240" w:lineRule="auto"/>
              <w:ind w:hanging="720"/>
            </w:pPr>
            <w:r>
              <w:rPr>
                <w:sz w:val="18"/>
              </w:rPr>
              <w:t>W przypadku zmiany nazwiska, podać poprzednie:</w:t>
            </w:r>
          </w:p>
          <w:p w:rsidR="00C844A5" w:rsidRDefault="00C844A5" w:rsidP="00E80062">
            <w:pPr>
              <w:rPr>
                <w:sz w:val="18"/>
              </w:rPr>
            </w:pPr>
          </w:p>
        </w:tc>
      </w:tr>
      <w:tr w:rsidR="00C844A5" w:rsidTr="00E80062">
        <w:trPr>
          <w:cantSplit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4A5" w:rsidRDefault="00C844A5" w:rsidP="00C844A5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ind w:left="284" w:hanging="284"/>
            </w:pPr>
            <w:r>
              <w:rPr>
                <w:sz w:val="18"/>
              </w:rPr>
              <w:t>Obywatelstwo:</w:t>
            </w:r>
          </w:p>
          <w:p w:rsidR="00C844A5" w:rsidRDefault="00C844A5" w:rsidP="00E80062">
            <w:pPr>
              <w:ind w:left="360"/>
              <w:rPr>
                <w:sz w:val="18"/>
              </w:rPr>
            </w:pPr>
          </w:p>
          <w:p w:rsidR="00C844A5" w:rsidRDefault="00C844A5" w:rsidP="00E80062">
            <w:pPr>
              <w:ind w:left="360"/>
              <w:rPr>
                <w:sz w:val="18"/>
              </w:rPr>
            </w:pPr>
          </w:p>
        </w:tc>
      </w:tr>
      <w:tr w:rsidR="00C844A5" w:rsidTr="00E80062">
        <w:trPr>
          <w:cantSplit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4A5" w:rsidRDefault="00C844A5" w:rsidP="00C844A5">
            <w:pPr>
              <w:numPr>
                <w:ilvl w:val="0"/>
                <w:numId w:val="8"/>
              </w:numPr>
              <w:tabs>
                <w:tab w:val="left" w:pos="284"/>
              </w:tabs>
              <w:suppressAutoHyphens/>
              <w:spacing w:after="0" w:line="240" w:lineRule="auto"/>
              <w:ind w:hanging="720"/>
            </w:pPr>
            <w:r>
              <w:rPr>
                <w:sz w:val="18"/>
              </w:rPr>
              <w:t>Miejsce zameldowania (adres, nr telefonu):</w:t>
            </w:r>
          </w:p>
          <w:p w:rsidR="00C844A5" w:rsidRDefault="00C844A5" w:rsidP="00E80062">
            <w:pPr>
              <w:rPr>
                <w:sz w:val="18"/>
              </w:rPr>
            </w:pPr>
          </w:p>
          <w:p w:rsidR="00C844A5" w:rsidRDefault="00C844A5" w:rsidP="00E80062">
            <w:pPr>
              <w:rPr>
                <w:sz w:val="18"/>
              </w:rPr>
            </w:pPr>
          </w:p>
        </w:tc>
      </w:tr>
      <w:tr w:rsidR="00C844A5" w:rsidTr="00E80062">
        <w:trPr>
          <w:cantSplit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4A5" w:rsidRDefault="00C844A5" w:rsidP="00C844A5">
            <w:pPr>
              <w:numPr>
                <w:ilvl w:val="0"/>
                <w:numId w:val="8"/>
              </w:numPr>
              <w:tabs>
                <w:tab w:val="left" w:pos="284"/>
              </w:tabs>
              <w:suppressAutoHyphens/>
              <w:spacing w:after="0" w:line="240" w:lineRule="auto"/>
              <w:ind w:hanging="720"/>
            </w:pPr>
            <w:r>
              <w:rPr>
                <w:sz w:val="18"/>
              </w:rPr>
              <w:t>Miejsce stałego pobytu (adres, nr telefonu):</w:t>
            </w:r>
          </w:p>
          <w:p w:rsidR="00C844A5" w:rsidRDefault="00C844A5" w:rsidP="00E80062">
            <w:pPr>
              <w:rPr>
                <w:sz w:val="18"/>
              </w:rPr>
            </w:pPr>
          </w:p>
          <w:p w:rsidR="00C844A5" w:rsidRDefault="00C844A5" w:rsidP="00E80062">
            <w:pPr>
              <w:rPr>
                <w:sz w:val="18"/>
              </w:rPr>
            </w:pPr>
          </w:p>
        </w:tc>
      </w:tr>
      <w:tr w:rsidR="00C844A5" w:rsidTr="00E80062">
        <w:trPr>
          <w:cantSplit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4A5" w:rsidRDefault="00C844A5" w:rsidP="00C844A5">
            <w:pPr>
              <w:numPr>
                <w:ilvl w:val="0"/>
                <w:numId w:val="8"/>
              </w:numPr>
              <w:tabs>
                <w:tab w:val="left" w:pos="284"/>
              </w:tabs>
              <w:suppressAutoHyphens/>
              <w:spacing w:after="0" w:line="240" w:lineRule="auto"/>
              <w:ind w:hanging="720"/>
            </w:pPr>
            <w:r>
              <w:rPr>
                <w:sz w:val="18"/>
              </w:rPr>
              <w:t>Data ukończenia studiów wyższych, nazwa uczelni, stopień naukowy, tytuł naukowy:</w:t>
            </w:r>
          </w:p>
          <w:p w:rsidR="00C844A5" w:rsidRDefault="00C844A5" w:rsidP="00E80062">
            <w:pPr>
              <w:rPr>
                <w:sz w:val="18"/>
              </w:rPr>
            </w:pPr>
          </w:p>
          <w:p w:rsidR="00C844A5" w:rsidRDefault="00C844A5" w:rsidP="00E80062">
            <w:pPr>
              <w:rPr>
                <w:sz w:val="18"/>
              </w:rPr>
            </w:pPr>
          </w:p>
        </w:tc>
      </w:tr>
      <w:tr w:rsidR="00C844A5" w:rsidTr="00E80062">
        <w:trPr>
          <w:cantSplit/>
        </w:trPr>
        <w:tc>
          <w:tcPr>
            <w:tcW w:w="6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4A5" w:rsidRDefault="00C844A5" w:rsidP="00C844A5">
            <w:pPr>
              <w:numPr>
                <w:ilvl w:val="0"/>
                <w:numId w:val="8"/>
              </w:numPr>
              <w:tabs>
                <w:tab w:val="left" w:pos="284"/>
              </w:tabs>
              <w:suppressAutoHyphens/>
              <w:spacing w:after="0" w:line="240" w:lineRule="auto"/>
              <w:ind w:hanging="720"/>
            </w:pPr>
            <w:r>
              <w:rPr>
                <w:sz w:val="18"/>
              </w:rPr>
              <w:t>Rodzaj studiów: stacjonarne/niestacjonarne:</w:t>
            </w:r>
          </w:p>
          <w:p w:rsidR="00C844A5" w:rsidRDefault="00C844A5" w:rsidP="00E80062">
            <w:pPr>
              <w:ind w:left="360"/>
              <w:rPr>
                <w:sz w:val="18"/>
              </w:rPr>
            </w:pPr>
          </w:p>
          <w:p w:rsidR="00C844A5" w:rsidRDefault="00C844A5" w:rsidP="00E80062">
            <w:pPr>
              <w:ind w:left="360"/>
              <w:rPr>
                <w:sz w:val="18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4A5" w:rsidRDefault="00C844A5" w:rsidP="00C844A5">
            <w:pPr>
              <w:numPr>
                <w:ilvl w:val="0"/>
                <w:numId w:val="8"/>
              </w:numPr>
              <w:tabs>
                <w:tab w:val="left" w:pos="355"/>
              </w:tabs>
              <w:suppressAutoHyphens/>
              <w:spacing w:after="0" w:line="240" w:lineRule="auto"/>
              <w:ind w:left="213" w:hanging="213"/>
            </w:pPr>
            <w:r>
              <w:rPr>
                <w:sz w:val="18"/>
              </w:rPr>
              <w:t>Ocena na dyplomie:</w:t>
            </w:r>
          </w:p>
        </w:tc>
      </w:tr>
      <w:tr w:rsidR="00C844A5" w:rsidTr="00E80062">
        <w:trPr>
          <w:cantSplit/>
        </w:trPr>
        <w:tc>
          <w:tcPr>
            <w:tcW w:w="6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4A5" w:rsidRDefault="00C844A5" w:rsidP="00C844A5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284" w:hanging="284"/>
            </w:pPr>
            <w:r>
              <w:rPr>
                <w:sz w:val="18"/>
              </w:rPr>
              <w:t>Studia podyplomowe, staże naukowe, kursy specjalistyczne:</w:t>
            </w:r>
          </w:p>
          <w:p w:rsidR="00C844A5" w:rsidRDefault="00C844A5" w:rsidP="00E80062">
            <w:pPr>
              <w:rPr>
                <w:sz w:val="18"/>
              </w:rPr>
            </w:pPr>
          </w:p>
          <w:p w:rsidR="00C844A5" w:rsidRDefault="00C844A5" w:rsidP="00E80062">
            <w:pPr>
              <w:rPr>
                <w:sz w:val="18"/>
              </w:rPr>
            </w:pPr>
          </w:p>
          <w:p w:rsidR="00C844A5" w:rsidRDefault="00C844A5" w:rsidP="00E80062">
            <w:pPr>
              <w:rPr>
                <w:sz w:val="18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4A5" w:rsidRDefault="00C844A5" w:rsidP="00C844A5">
            <w:pPr>
              <w:numPr>
                <w:ilvl w:val="0"/>
                <w:numId w:val="8"/>
              </w:numPr>
              <w:tabs>
                <w:tab w:val="left" w:pos="355"/>
              </w:tabs>
              <w:suppressAutoHyphens/>
              <w:spacing w:after="0" w:line="240" w:lineRule="auto"/>
              <w:ind w:hanging="720"/>
            </w:pPr>
            <w:r>
              <w:rPr>
                <w:sz w:val="18"/>
              </w:rPr>
              <w:t>Znajomość języków obcych (biegła):</w:t>
            </w:r>
          </w:p>
          <w:p w:rsidR="00C844A5" w:rsidRDefault="00C844A5" w:rsidP="00E80062">
            <w:pPr>
              <w:rPr>
                <w:sz w:val="18"/>
              </w:rPr>
            </w:pPr>
          </w:p>
          <w:p w:rsidR="00C844A5" w:rsidRDefault="00C844A5" w:rsidP="00E80062">
            <w:pPr>
              <w:rPr>
                <w:sz w:val="18"/>
              </w:rPr>
            </w:pPr>
          </w:p>
        </w:tc>
      </w:tr>
      <w:tr w:rsidR="00C844A5" w:rsidTr="00E80062">
        <w:trPr>
          <w:cantSplit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4A5" w:rsidRDefault="00C844A5" w:rsidP="00E80062">
            <w:pPr>
              <w:tabs>
                <w:tab w:val="left" w:pos="284"/>
              </w:tabs>
              <w:rPr>
                <w:sz w:val="18"/>
              </w:rPr>
            </w:pPr>
          </w:p>
        </w:tc>
      </w:tr>
      <w:tr w:rsidR="00C844A5" w:rsidTr="00E80062">
        <w:trPr>
          <w:cantSplit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4A5" w:rsidRDefault="00C844A5" w:rsidP="00E80062">
            <w:pPr>
              <w:snapToGrid w:val="0"/>
              <w:rPr>
                <w:sz w:val="18"/>
              </w:rPr>
            </w:pPr>
          </w:p>
          <w:p w:rsidR="00C844A5" w:rsidRDefault="00C844A5" w:rsidP="00C844A5">
            <w:pPr>
              <w:numPr>
                <w:ilvl w:val="0"/>
                <w:numId w:val="8"/>
              </w:numPr>
              <w:tabs>
                <w:tab w:val="left" w:pos="284"/>
              </w:tabs>
              <w:suppressAutoHyphens/>
              <w:spacing w:after="0" w:line="240" w:lineRule="auto"/>
              <w:ind w:hanging="720"/>
            </w:pPr>
            <w:r>
              <w:rPr>
                <w:sz w:val="18"/>
              </w:rPr>
              <w:t xml:space="preserve">Odbyta aplikacja </w:t>
            </w:r>
            <w:proofErr w:type="gramStart"/>
            <w:r>
              <w:rPr>
                <w:sz w:val="18"/>
              </w:rPr>
              <w:t>prawnicza  .................................................................</w:t>
            </w:r>
            <w:proofErr w:type="gramEnd"/>
            <w:r>
              <w:rPr>
                <w:sz w:val="18"/>
              </w:rPr>
              <w:t xml:space="preserve"> w okresie od ..............................   do …………………</w:t>
            </w:r>
          </w:p>
          <w:p w:rsidR="00C844A5" w:rsidRDefault="00C844A5" w:rsidP="00E80062">
            <w:pPr>
              <w:ind w:left="284"/>
            </w:pPr>
            <w:r>
              <w:rPr>
                <w:sz w:val="18"/>
              </w:rPr>
              <w:t>zdany egzamin .....................................................................  z wynikiem .........................................................................</w:t>
            </w:r>
          </w:p>
          <w:p w:rsidR="00C844A5" w:rsidRDefault="00C844A5" w:rsidP="00E80062">
            <w:pPr>
              <w:rPr>
                <w:sz w:val="18"/>
              </w:rPr>
            </w:pPr>
          </w:p>
        </w:tc>
      </w:tr>
      <w:tr w:rsidR="00C844A5" w:rsidTr="00E80062">
        <w:trPr>
          <w:cantSplit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4A5" w:rsidRDefault="00C844A5" w:rsidP="00E80062">
            <w:r>
              <w:rPr>
                <w:sz w:val="18"/>
              </w:rPr>
              <w:t>21. Zawód wykonywany:</w:t>
            </w:r>
          </w:p>
          <w:p w:rsidR="00C844A5" w:rsidRDefault="00C844A5" w:rsidP="00E80062">
            <w:pPr>
              <w:rPr>
                <w:sz w:val="18"/>
              </w:rPr>
            </w:pPr>
          </w:p>
        </w:tc>
      </w:tr>
      <w:tr w:rsidR="00C844A5" w:rsidTr="00E80062">
        <w:trPr>
          <w:cantSplit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4A5" w:rsidRDefault="00C844A5" w:rsidP="00E80062">
            <w:pPr>
              <w:ind w:left="284" w:hanging="284"/>
            </w:pPr>
            <w:r>
              <w:rPr>
                <w:sz w:val="18"/>
              </w:rPr>
              <w:t>22. Przebieg dotychczasowej pracy zawodowej (wskazać wszystkie miejsca pracy i stanowiska od początku pracy zawodowej do chwili obecnej):</w:t>
            </w:r>
          </w:p>
        </w:tc>
      </w:tr>
      <w:tr w:rsidR="00C844A5" w:rsidTr="00E80062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4A5" w:rsidRDefault="00C844A5" w:rsidP="00E80062">
            <w:pPr>
              <w:jc w:val="center"/>
            </w:pPr>
            <w:r>
              <w:rPr>
                <w:sz w:val="18"/>
              </w:rPr>
              <w:t>Okres (od – do)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4A5" w:rsidRDefault="00C844A5" w:rsidP="00E80062">
            <w:pPr>
              <w:spacing w:line="360" w:lineRule="auto"/>
              <w:jc w:val="center"/>
            </w:pPr>
            <w:r>
              <w:rPr>
                <w:sz w:val="18"/>
              </w:rPr>
              <w:t>Nazwa i miejsce zakładu pracy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4A5" w:rsidRDefault="00C844A5" w:rsidP="00E80062">
            <w:pPr>
              <w:jc w:val="center"/>
            </w:pPr>
            <w:r>
              <w:rPr>
                <w:sz w:val="18"/>
              </w:rPr>
              <w:t>Stanowisko</w:t>
            </w:r>
          </w:p>
        </w:tc>
      </w:tr>
      <w:tr w:rsidR="00C844A5" w:rsidTr="00C844A5">
        <w:trPr>
          <w:cantSplit/>
          <w:trHeight w:val="283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4A5" w:rsidRDefault="00C844A5" w:rsidP="00E80062">
            <w:pPr>
              <w:snapToGrid w:val="0"/>
              <w:rPr>
                <w:sz w:val="18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4A5" w:rsidRDefault="00C844A5" w:rsidP="00E80062">
            <w:pPr>
              <w:snapToGrid w:val="0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4A5" w:rsidRDefault="00C844A5" w:rsidP="00E80062">
            <w:pPr>
              <w:snapToGrid w:val="0"/>
            </w:pPr>
          </w:p>
        </w:tc>
      </w:tr>
      <w:tr w:rsidR="00C844A5" w:rsidTr="00E80062">
        <w:trPr>
          <w:cantSplit/>
          <w:trHeight w:val="387"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4A5" w:rsidRDefault="00C844A5" w:rsidP="00E80062">
            <w:r>
              <w:rPr>
                <w:sz w:val="18"/>
              </w:rPr>
              <w:t>23. Dodatkowe zatrudnienie (zajęcie):</w:t>
            </w:r>
          </w:p>
          <w:p w:rsidR="00C844A5" w:rsidRDefault="00C844A5" w:rsidP="00E80062">
            <w:pPr>
              <w:rPr>
                <w:sz w:val="18"/>
              </w:rPr>
            </w:pPr>
          </w:p>
        </w:tc>
      </w:tr>
      <w:tr w:rsidR="00C844A5" w:rsidTr="00E80062">
        <w:trPr>
          <w:cantSplit/>
          <w:trHeight w:val="446"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4A5" w:rsidRDefault="00C844A5" w:rsidP="00E80062">
            <w:pPr>
              <w:spacing w:line="360" w:lineRule="auto"/>
            </w:pPr>
            <w:r>
              <w:rPr>
                <w:sz w:val="18"/>
              </w:rPr>
              <w:t>24. Karalność (czy był karany, za co, kiedy, na jaką karę i przez jaki sąd):</w:t>
            </w:r>
          </w:p>
          <w:p w:rsidR="00C844A5" w:rsidRDefault="00C844A5" w:rsidP="00E80062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284"/>
            </w:pPr>
            <w:r w:rsidRPr="00C844A5">
              <w:rPr>
                <w:sz w:val="18"/>
              </w:rPr>
              <w:t>sądowa: .......................................................................................................................................................................................</w:t>
            </w:r>
            <w:r>
              <w:rPr>
                <w:sz w:val="18"/>
              </w:rPr>
              <w:br/>
            </w:r>
            <w:r w:rsidRPr="00C844A5"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C844A5" w:rsidRDefault="00C844A5" w:rsidP="00E80062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284"/>
            </w:pPr>
            <w:r w:rsidRPr="00C844A5">
              <w:rPr>
                <w:sz w:val="18"/>
              </w:rPr>
              <w:t>dyscyplinarna: ............................................................................................................................................................................</w:t>
            </w:r>
            <w:r>
              <w:rPr>
                <w:sz w:val="18"/>
              </w:rPr>
              <w:br/>
            </w:r>
            <w:r w:rsidRPr="00C844A5"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C844A5" w:rsidRDefault="00C844A5" w:rsidP="00C844A5">
            <w:pPr>
              <w:numPr>
                <w:ilvl w:val="0"/>
                <w:numId w:val="6"/>
              </w:numPr>
              <w:suppressAutoHyphens/>
              <w:spacing w:after="0" w:line="360" w:lineRule="auto"/>
            </w:pPr>
            <w:r>
              <w:rPr>
                <w:sz w:val="18"/>
              </w:rPr>
              <w:t xml:space="preserve">czy było lub jest prowadzone przeciwko niemu postępowanie karno-sądowe, względnie przygotowawcze: </w:t>
            </w:r>
          </w:p>
          <w:p w:rsidR="00C844A5" w:rsidRDefault="00C844A5" w:rsidP="00E80062">
            <w:pPr>
              <w:spacing w:line="360" w:lineRule="auto"/>
              <w:ind w:left="284"/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844A5" w:rsidTr="00E80062">
        <w:trPr>
          <w:cantSplit/>
          <w:trHeight w:val="446"/>
        </w:trPr>
        <w:tc>
          <w:tcPr>
            <w:tcW w:w="9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4A5" w:rsidRDefault="00C844A5" w:rsidP="00E80062">
            <w:pPr>
              <w:pStyle w:val="Tekstpodstawowy"/>
              <w:spacing w:line="360" w:lineRule="auto"/>
              <w:ind w:left="284" w:hanging="284"/>
            </w:pPr>
            <w:r>
              <w:t>25. Powszechny obowiązek obrony:</w:t>
            </w:r>
          </w:p>
          <w:p w:rsidR="00C844A5" w:rsidRDefault="00C844A5" w:rsidP="00C844A5">
            <w:pPr>
              <w:pStyle w:val="Tekstpodstawowy"/>
              <w:numPr>
                <w:ilvl w:val="0"/>
                <w:numId w:val="5"/>
              </w:numPr>
              <w:suppressAutoHyphens/>
              <w:spacing w:after="0" w:line="360" w:lineRule="auto"/>
            </w:pPr>
            <w:r>
              <w:t>stosunek do powszechnego obowiązku obrony ....................................................................................</w:t>
            </w:r>
          </w:p>
          <w:p w:rsidR="00C844A5" w:rsidRDefault="00C844A5" w:rsidP="00C844A5">
            <w:pPr>
              <w:pStyle w:val="Tekstpodstawowy"/>
              <w:numPr>
                <w:ilvl w:val="0"/>
                <w:numId w:val="5"/>
              </w:numPr>
              <w:suppressAutoHyphens/>
              <w:spacing w:after="0" w:line="360" w:lineRule="auto"/>
            </w:pPr>
            <w:r>
              <w:t>stopień wojskowy ..................................................................................................................................</w:t>
            </w:r>
          </w:p>
          <w:p w:rsidR="00C844A5" w:rsidRDefault="00C844A5" w:rsidP="00C844A5">
            <w:pPr>
              <w:pStyle w:val="Tekstpodstawowy"/>
              <w:numPr>
                <w:ilvl w:val="0"/>
                <w:numId w:val="5"/>
              </w:numPr>
              <w:suppressAutoHyphens/>
              <w:spacing w:after="0" w:line="360" w:lineRule="auto"/>
            </w:pPr>
            <w:r>
              <w:t>przynależność ewidencyjna do WKU ....................................................................................................</w:t>
            </w:r>
          </w:p>
          <w:p w:rsidR="00C844A5" w:rsidRDefault="00C844A5" w:rsidP="00C844A5">
            <w:pPr>
              <w:pStyle w:val="Tekstpodstawowy"/>
              <w:numPr>
                <w:ilvl w:val="0"/>
                <w:numId w:val="5"/>
              </w:numPr>
              <w:suppressAutoHyphens/>
              <w:spacing w:after="0" w:line="360" w:lineRule="auto"/>
            </w:pPr>
            <w:r>
              <w:t>przydział mobilizacyjny do Sił Zbrojnych RP..........................................................................................</w:t>
            </w:r>
          </w:p>
        </w:tc>
      </w:tr>
    </w:tbl>
    <w:p w:rsidR="00C844A5" w:rsidRDefault="00C844A5" w:rsidP="00C844A5"/>
    <w:p w:rsidR="00C844A5" w:rsidRDefault="00C844A5" w:rsidP="00C844A5">
      <w:pPr>
        <w:ind w:left="6372" w:hanging="6372"/>
      </w:pPr>
      <w:r>
        <w:t>.................................................. dnia .................................................</w:t>
      </w:r>
    </w:p>
    <w:p w:rsidR="00C844A5" w:rsidRDefault="00C844A5" w:rsidP="00C844A5">
      <w:pPr>
        <w:ind w:left="11328" w:hanging="6372"/>
        <w:jc w:val="center"/>
      </w:pPr>
      <w:r>
        <w:t>Stwierdzam własnoręcznym podpisem</w:t>
      </w:r>
    </w:p>
    <w:p w:rsidR="00C844A5" w:rsidRDefault="00C844A5" w:rsidP="00C844A5">
      <w:pPr>
        <w:ind w:left="4956"/>
        <w:jc w:val="center"/>
      </w:pPr>
      <w:r>
        <w:t>prawdziwość powyższych danych</w:t>
      </w:r>
    </w:p>
    <w:p w:rsidR="00C844A5" w:rsidRDefault="00C844A5" w:rsidP="00C844A5">
      <w:pPr>
        <w:ind w:left="4956"/>
        <w:jc w:val="center"/>
      </w:pPr>
      <w:r>
        <w:t>...............................................................</w:t>
      </w:r>
    </w:p>
    <w:p w:rsidR="00C844A5" w:rsidRDefault="00C844A5">
      <w:pPr>
        <w:spacing w:after="0" w:line="240" w:lineRule="auto"/>
      </w:pPr>
      <w:r>
        <w:br w:type="page"/>
      </w:r>
    </w:p>
    <w:p w:rsidR="00C844A5" w:rsidRDefault="00C844A5" w:rsidP="00C844A5">
      <w:pPr>
        <w:jc w:val="center"/>
        <w:rPr>
          <w:b/>
          <w:sz w:val="24"/>
        </w:rPr>
      </w:pPr>
      <w:r w:rsidRPr="00E4576D">
        <w:rPr>
          <w:b/>
          <w:sz w:val="24"/>
        </w:rPr>
        <w:lastRenderedPageBreak/>
        <w:t xml:space="preserve">Klauzula informacyjna </w:t>
      </w:r>
      <w:r>
        <w:rPr>
          <w:b/>
          <w:sz w:val="24"/>
        </w:rPr>
        <w:t>-</w:t>
      </w:r>
      <w:r w:rsidRPr="00E4576D">
        <w:rPr>
          <w:b/>
          <w:sz w:val="24"/>
        </w:rPr>
        <w:t xml:space="preserve"> art.</w:t>
      </w:r>
      <w:r>
        <w:rPr>
          <w:b/>
          <w:sz w:val="24"/>
        </w:rPr>
        <w:t xml:space="preserve"> 13</w:t>
      </w:r>
      <w:r w:rsidRPr="00E4576D">
        <w:rPr>
          <w:b/>
          <w:sz w:val="24"/>
        </w:rPr>
        <w:t xml:space="preserve"> RODO </w:t>
      </w:r>
    </w:p>
    <w:p w:rsidR="00C844A5" w:rsidRPr="00E4576D" w:rsidRDefault="00C844A5" w:rsidP="00C844A5">
      <w:pPr>
        <w:jc w:val="center"/>
        <w:rPr>
          <w:b/>
          <w:sz w:val="24"/>
        </w:rPr>
      </w:pPr>
    </w:p>
    <w:p w:rsidR="00C844A5" w:rsidRDefault="00C844A5" w:rsidP="00C844A5">
      <w:pPr>
        <w:jc w:val="both"/>
      </w:pPr>
      <w:r w:rsidRPr="00F16187">
        <w:t xml:space="preserve">Zgodnie z art. 13 ust. 1 i ust. 2 ogólnego rozporządzenia o ochronie danych osobowych z dnia 27 kwietnia 2016 r. </w:t>
      </w:r>
      <w:r w:rsidRPr="00F16187">
        <w:rPr>
          <w:b/>
        </w:rPr>
        <w:t>(RODO)</w:t>
      </w:r>
      <w:r w:rsidRPr="00F16187">
        <w:t xml:space="preserve"> informuję, iż: </w:t>
      </w:r>
    </w:p>
    <w:p w:rsidR="00C844A5" w:rsidRPr="00F16187" w:rsidRDefault="00C844A5" w:rsidP="00C844A5">
      <w:pPr>
        <w:pStyle w:val="Akapitzlist"/>
        <w:numPr>
          <w:ilvl w:val="0"/>
          <w:numId w:val="9"/>
        </w:numPr>
        <w:jc w:val="both"/>
      </w:pPr>
      <w:r w:rsidRPr="00F16187">
        <w:t xml:space="preserve">administratorem Pani/Pana danych osobowych jest Izba Notarialna w Krakowie z siedzibą: 31-008 Kraków Rynek Główny 23, nr tel.: tel. 12 4223625, 12 4295089, adres e-mail: </w:t>
      </w:r>
      <w:hyperlink r:id="rId5" w:history="1">
        <w:r w:rsidRPr="00F16187">
          <w:rPr>
            <w:rStyle w:val="Hipercze"/>
          </w:rPr>
          <w:t>kin@kin.pl</w:t>
        </w:r>
      </w:hyperlink>
      <w:r w:rsidRPr="00F16187">
        <w:t xml:space="preserve">) reprezentowana przez Prezesa RIN w Krakowie; </w:t>
      </w:r>
    </w:p>
    <w:p w:rsidR="00C844A5" w:rsidRDefault="00C844A5" w:rsidP="00C844A5">
      <w:pPr>
        <w:pStyle w:val="Akapitzlist"/>
        <w:numPr>
          <w:ilvl w:val="0"/>
          <w:numId w:val="9"/>
        </w:numPr>
        <w:jc w:val="both"/>
      </w:pPr>
      <w:r w:rsidRPr="00F16187">
        <w:t xml:space="preserve">Pani/Pana dane osobowe przetwarzane będą w celu realizacji obowiązku ustawowego wynikającego z ustawy z dnia 14 lutego 1991 r. Prawo o notariacie </w:t>
      </w:r>
      <w:bookmarkStart w:id="1" w:name="_GoBack"/>
      <w:bookmarkEnd w:id="1"/>
      <w:r w:rsidRPr="00F16187">
        <w:t xml:space="preserve">oraz innych ustaw związanych z dokonywaniem odpowiednich czynności; </w:t>
      </w:r>
    </w:p>
    <w:p w:rsidR="00C844A5" w:rsidRDefault="00C844A5" w:rsidP="00C844A5">
      <w:pPr>
        <w:pStyle w:val="Akapitzlist"/>
        <w:numPr>
          <w:ilvl w:val="0"/>
          <w:numId w:val="9"/>
        </w:numPr>
        <w:jc w:val="both"/>
      </w:pPr>
      <w:r w:rsidRPr="00F16187">
        <w:t xml:space="preserve">Odbiorcą Pani/Pana danych osobowych będą stosowne osoby, podmioty, urzędy, organy rządowe i samorządowe, określone przepisami ustaw związanych z dokonywanymi czynnościami; </w:t>
      </w:r>
    </w:p>
    <w:p w:rsidR="00C844A5" w:rsidRDefault="00C844A5" w:rsidP="00C844A5">
      <w:pPr>
        <w:pStyle w:val="Akapitzlist"/>
        <w:numPr>
          <w:ilvl w:val="0"/>
          <w:numId w:val="9"/>
        </w:numPr>
        <w:jc w:val="both"/>
      </w:pPr>
      <w:r w:rsidRPr="00F16187">
        <w:t xml:space="preserve">Pani/Pana dane osobowe będą przechowywane przez okres niezbędny do wygaśnięcia roszczeń; </w:t>
      </w:r>
    </w:p>
    <w:p w:rsidR="00C844A5" w:rsidRDefault="00C844A5" w:rsidP="00C844A5">
      <w:pPr>
        <w:pStyle w:val="Akapitzlist"/>
        <w:numPr>
          <w:ilvl w:val="0"/>
          <w:numId w:val="9"/>
        </w:numPr>
        <w:jc w:val="both"/>
      </w:pPr>
      <w:r w:rsidRPr="00F16187">
        <w:t xml:space="preserve">przysługuje Pani/Panu prawo dostępu do swoich danych osobowych, prawo do żądania poprawienia, usunięcia lub ograniczenia przetwarzania tych danych – przy uwzględnieniu ograniczeń wynikających z RODO, w szczególności z art. 17 ust. 3 RODO; </w:t>
      </w:r>
    </w:p>
    <w:p w:rsidR="00C844A5" w:rsidRDefault="00C844A5" w:rsidP="00C844A5">
      <w:pPr>
        <w:pStyle w:val="Akapitzlist"/>
        <w:numPr>
          <w:ilvl w:val="0"/>
          <w:numId w:val="9"/>
        </w:numPr>
        <w:jc w:val="both"/>
      </w:pPr>
      <w:r w:rsidRPr="00F16187">
        <w:t xml:space="preserve">ma Pan/Pani prawo wniesienia skargi do organu nadzoru, gdy uzna Pani/Pan, iż przetwarzanie danych osobowych Pani/Pana dotyczących narusza przepisy, </w:t>
      </w:r>
    </w:p>
    <w:p w:rsidR="00C844A5" w:rsidRDefault="00C844A5" w:rsidP="00C844A5">
      <w:pPr>
        <w:pStyle w:val="Akapitzlist"/>
        <w:numPr>
          <w:ilvl w:val="0"/>
          <w:numId w:val="9"/>
        </w:numPr>
        <w:jc w:val="both"/>
      </w:pPr>
      <w:r w:rsidRPr="00F16187">
        <w:t>podanie przez Pana/Panią danych osobowych jest wymogiem ustawowym; jest Pan/Pani zobowiązana do ich podania a konsekwencją niepodania danych osobowych będzie niemożliwość dokonania odpowiednich czynności;</w:t>
      </w:r>
      <w:r w:rsidRPr="00F16187">
        <w:rPr>
          <w:lang w:eastAsia="pl-PL"/>
        </w:rPr>
        <w:t xml:space="preserve"> </w:t>
      </w:r>
    </w:p>
    <w:p w:rsidR="00C844A5" w:rsidRDefault="00C844A5" w:rsidP="00C844A5">
      <w:pPr>
        <w:pStyle w:val="Akapitzlist"/>
        <w:numPr>
          <w:ilvl w:val="0"/>
          <w:numId w:val="9"/>
        </w:numPr>
        <w:jc w:val="both"/>
      </w:pPr>
      <w:r w:rsidRPr="00F16187">
        <w:t xml:space="preserve">do czasu dokonania czynności, z przyczyn związanych z Pani/Pana indywidualną sytuacją, przysługuje Pani/Panu prawo wniesienia sprzeciwu przeciwko przetwarzaniu danych; </w:t>
      </w:r>
    </w:p>
    <w:p w:rsidR="00C844A5" w:rsidRDefault="00C844A5" w:rsidP="00C844A5">
      <w:pPr>
        <w:pStyle w:val="Akapitzlist"/>
        <w:numPr>
          <w:ilvl w:val="0"/>
          <w:numId w:val="9"/>
        </w:numPr>
        <w:jc w:val="both"/>
      </w:pPr>
      <w:r w:rsidRPr="00F16187">
        <w:t xml:space="preserve">w dowolnym momencie ma Pan/Pani prawo cofnąć udzieloną zgodę, co pozostaje jednak bez wpływu na zgodność z prawem przetwarzania, którego dokonano na podstawie zgody przed jej cofnięciem; </w:t>
      </w:r>
    </w:p>
    <w:p w:rsidR="00C844A5" w:rsidRPr="00F16187" w:rsidRDefault="00C844A5" w:rsidP="00C844A5">
      <w:pPr>
        <w:pStyle w:val="Akapitzlist"/>
        <w:numPr>
          <w:ilvl w:val="0"/>
          <w:numId w:val="9"/>
        </w:numPr>
        <w:jc w:val="both"/>
      </w:pPr>
      <w:r w:rsidRPr="00F16187">
        <w:t xml:space="preserve">Pani/Pana dane nie będą przetwarzane w sposób zautomatyzowany, w tym również w formie profilowania.  </w:t>
      </w:r>
    </w:p>
    <w:p w:rsidR="00C844A5" w:rsidRPr="00F16187" w:rsidRDefault="00C844A5" w:rsidP="00C844A5">
      <w:r w:rsidRPr="00F16187">
        <w:t> </w:t>
      </w:r>
    </w:p>
    <w:p w:rsidR="00C844A5" w:rsidRDefault="00C844A5" w:rsidP="00C844A5">
      <w:pPr>
        <w:jc w:val="center"/>
        <w:rPr>
          <w:b/>
          <w:u w:val="single"/>
        </w:rPr>
      </w:pPr>
    </w:p>
    <w:p w:rsidR="00C844A5" w:rsidRPr="002312A1" w:rsidRDefault="00C844A5" w:rsidP="00C844A5">
      <w:pPr>
        <w:jc w:val="center"/>
        <w:rPr>
          <w:b/>
          <w:u w:val="single"/>
        </w:rPr>
      </w:pPr>
      <w:r w:rsidRPr="002312A1">
        <w:rPr>
          <w:b/>
          <w:u w:val="single"/>
        </w:rPr>
        <w:t>OŚWIADCZAM, ŻE POWYŻSZE PRZYJMUJĘ DO WIADOMOŚCI.</w:t>
      </w:r>
    </w:p>
    <w:p w:rsidR="00C844A5" w:rsidRDefault="00C844A5" w:rsidP="00C844A5">
      <w:pPr>
        <w:jc w:val="both"/>
      </w:pPr>
    </w:p>
    <w:p w:rsidR="00C844A5" w:rsidRDefault="00C844A5" w:rsidP="00C844A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844A5" w:rsidRPr="00F16187" w:rsidRDefault="00C844A5" w:rsidP="00C844A5">
      <w:pPr>
        <w:jc w:val="center"/>
      </w:pPr>
      <w:r>
        <w:rPr>
          <w:i/>
        </w:rPr>
        <w:t xml:space="preserve">Imię i nazwisko, </w:t>
      </w:r>
      <w:r w:rsidRPr="00F16187">
        <w:rPr>
          <w:i/>
        </w:rPr>
        <w:t>rodzaj i numer dokumentu tożsamości</w:t>
      </w:r>
    </w:p>
    <w:p w:rsidR="00C844A5" w:rsidRDefault="00C844A5" w:rsidP="00C844A5">
      <w:pPr>
        <w:jc w:val="both"/>
      </w:pPr>
    </w:p>
    <w:p w:rsidR="00C844A5" w:rsidRDefault="00C844A5" w:rsidP="00C844A5">
      <w:pPr>
        <w:jc w:val="right"/>
      </w:pPr>
      <w:r>
        <w:t>……………………………………………………………………..</w:t>
      </w:r>
    </w:p>
    <w:p w:rsidR="00C844A5" w:rsidRPr="00CA0533" w:rsidRDefault="00C844A5" w:rsidP="00C844A5">
      <w:pPr>
        <w:jc w:val="right"/>
        <w:rPr>
          <w:i/>
        </w:rPr>
      </w:pPr>
      <w:r>
        <w:rPr>
          <w:i/>
        </w:rPr>
        <w:t>miejscowość, data i podpis</w:t>
      </w:r>
    </w:p>
    <w:p w:rsidR="00C844A5" w:rsidRDefault="00C844A5" w:rsidP="00C844A5"/>
    <w:sectPr w:rsidR="00C844A5">
      <w:pgSz w:w="11906" w:h="16838"/>
      <w:pgMar w:top="1134" w:right="1418" w:bottom="1134" w:left="1418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0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 w:hint="default"/>
        <w:sz w:val="18"/>
      </w:rPr>
    </w:lvl>
  </w:abstractNum>
  <w:abstractNum w:abstractNumId="5" w15:restartNumberingAfterBreak="0">
    <w:nsid w:val="168F27F3"/>
    <w:multiLevelType w:val="hybridMultilevel"/>
    <w:tmpl w:val="A3349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247A2"/>
    <w:multiLevelType w:val="multilevel"/>
    <w:tmpl w:val="D13A4C26"/>
    <w:lvl w:ilvl="0">
      <w:start w:val="1"/>
      <w:numFmt w:val="bullet"/>
      <w:pStyle w:val="Nagwek1"/>
      <w:lvlText w:val="–"/>
      <w:lvlJc w:val="left"/>
      <w:pPr>
        <w:ind w:left="1077" w:hanging="360"/>
      </w:pPr>
      <w:rPr>
        <w:rFonts w:ascii="Book Antiqua" w:hAnsi="Book Antiqua" w:cs="Book Antiqua" w:hint="default"/>
        <w:sz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BE79EF"/>
    <w:multiLevelType w:val="multilevel"/>
    <w:tmpl w:val="44D40F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027DC"/>
    <w:multiLevelType w:val="multilevel"/>
    <w:tmpl w:val="B1905C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33"/>
    <w:rsid w:val="006A6A33"/>
    <w:rsid w:val="00805A32"/>
    <w:rsid w:val="00BB752F"/>
    <w:rsid w:val="00C01602"/>
    <w:rsid w:val="00C844A5"/>
    <w:rsid w:val="00DC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0C465-86F4-4883-AB47-5E4970C1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C844A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qFormat/>
    <w:rsid w:val="005D42C7"/>
  </w:style>
  <w:style w:type="character" w:customStyle="1" w:styleId="alb-s">
    <w:name w:val="a_lb-s"/>
    <w:basedOn w:val="Domylnaczcionkaakapitu"/>
    <w:qFormat/>
    <w:rsid w:val="005D42C7"/>
  </w:style>
  <w:style w:type="character" w:customStyle="1" w:styleId="czeinternetowe">
    <w:name w:val="Łącze internetowe"/>
    <w:basedOn w:val="Domylnaczcionkaakapitu"/>
    <w:uiPriority w:val="99"/>
    <w:semiHidden/>
    <w:unhideWhenUsed/>
    <w:rsid w:val="002778F1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1120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color w:val="auto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Palatino Linotype" w:hAnsi="Palatino Linotype" w:cs="Book Antiqua"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D42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11206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HarmonogramPosiedzenia">
    <w:name w:val="Harmonogram Posiedzenia"/>
    <w:uiPriority w:val="99"/>
    <w:qFormat/>
    <w:rsid w:val="00E074DC"/>
  </w:style>
  <w:style w:type="character" w:customStyle="1" w:styleId="Nagwek1Znak">
    <w:name w:val="Nagłówek 1 Znak"/>
    <w:basedOn w:val="Domylnaczcionkaakapitu"/>
    <w:link w:val="Nagwek1"/>
    <w:rsid w:val="00C844A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C84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@k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Piotr Wójcik</cp:lastModifiedBy>
  <cp:revision>32</cp:revision>
  <cp:lastPrinted>2019-10-18T09:03:00Z</cp:lastPrinted>
  <dcterms:created xsi:type="dcterms:W3CDTF">2019-10-18T07:39:00Z</dcterms:created>
  <dcterms:modified xsi:type="dcterms:W3CDTF">2019-11-05T09:58:00Z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